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A5FA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A5FA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0" w:colLast="3"/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E7E48E4" w:rsidR="00A75662" w:rsidRPr="007673FA" w:rsidRDefault="000528AD" w:rsidP="000528AD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Wrocław University of Science and Technology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DBF2C5E" w:rsidR="00A75662" w:rsidRPr="007673FA" w:rsidRDefault="000528A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WROCLAW02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A15EE50" w:rsidR="007967A9" w:rsidRPr="007673FA" w:rsidRDefault="000528AD" w:rsidP="000528AD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Wybrzeże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Wyspiańskiego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27, 50-370 Wrocław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5BF58CC6" w:rsidR="007967A9" w:rsidRPr="007673FA" w:rsidRDefault="000528AD" w:rsidP="000528A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bookmarkEnd w:id="0"/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C514" w14:textId="77777777" w:rsidR="00AA5FAD" w:rsidRDefault="00AA5FAD">
      <w:r>
        <w:separator/>
      </w:r>
    </w:p>
  </w:endnote>
  <w:endnote w:type="continuationSeparator" w:id="0">
    <w:p w14:paraId="453B17EC" w14:textId="77777777" w:rsidR="00AA5FAD" w:rsidRDefault="00AA5FA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52EF" w14:textId="77777777" w:rsidR="00AA5FAD" w:rsidRDefault="00AA5FAD">
      <w:r>
        <w:separator/>
      </w:r>
    </w:p>
  </w:footnote>
  <w:footnote w:type="continuationSeparator" w:id="0">
    <w:p w14:paraId="3A2BB6E0" w14:textId="77777777" w:rsidR="00AA5FAD" w:rsidRDefault="00AA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8AD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B4C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5FAD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861E8-B7E9-488D-82B9-12D7BC3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439</Words>
  <Characters>2638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3</cp:revision>
  <cp:lastPrinted>2013-11-06T08:46:00Z</cp:lastPrinted>
  <dcterms:created xsi:type="dcterms:W3CDTF">2018-01-08T11:43:00Z</dcterms:created>
  <dcterms:modified xsi:type="dcterms:W3CDTF">2018-01-08T11:44:00Z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