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9495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9495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DF7B1B" w:rsidRDefault="00DF7B1B" w:rsidP="00DF7B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</w:p>
          <w:p w:rsidR="00A75662" w:rsidRPr="007673FA" w:rsidRDefault="00DF7B1B" w:rsidP="00DF7B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  <w:t>PIRAEUS</w:t>
                </w:r>
              </w:smartTag>
            </w:smartTag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DF7B1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GPIREAS01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DF7B1B" w:rsidRDefault="00DF7B1B" w:rsidP="00DF7B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80, KARAOLI &amp; </w:t>
            </w:r>
          </w:p>
          <w:p w:rsidR="00DF7B1B" w:rsidRDefault="00DF7B1B" w:rsidP="00DF7B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DIMITRIOU STR.</w:t>
            </w:r>
          </w:p>
          <w:p w:rsidR="007967A9" w:rsidRPr="007673FA" w:rsidRDefault="00DF7B1B" w:rsidP="00DF7B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18534,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PIRAEUS</w:t>
                </w:r>
              </w:smartTag>
            </w:smartTag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DF7B1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DF7B1B" w:rsidRDefault="00DF7B1B" w:rsidP="00DF7B1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DR. CHRISTINA </w:t>
            </w:r>
          </w:p>
          <w:p w:rsidR="007967A9" w:rsidRPr="00782942" w:rsidRDefault="00DF7B1B" w:rsidP="00DF7B1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KONTOGOULIDOU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F7B1B" w:rsidRPr="003A6A4B" w:rsidRDefault="00DF7B1B" w:rsidP="00DF7B1B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3A6A4B">
                <w:rPr>
                  <w:rStyle w:val="aff7"/>
                  <w:rFonts w:asciiTheme="minorHAnsi" w:hAnsiTheme="minorHAnsi" w:cs="Arial"/>
                  <w:b/>
                  <w:sz w:val="20"/>
                  <w:lang w:val="fr-BE"/>
                </w:rPr>
                <w:t>Icm-erasmus@unipi.gr</w:t>
              </w:r>
            </w:hyperlink>
          </w:p>
          <w:p w:rsidR="007967A9" w:rsidRPr="00EF398E" w:rsidRDefault="00DF7B1B" w:rsidP="00DF7B1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0D7F89">
                <w:rPr>
                  <w:rStyle w:val="aff7"/>
                  <w:rFonts w:asciiTheme="minorHAnsi" w:hAnsiTheme="minorHAnsi" w:cs="Arial"/>
                  <w:b/>
                  <w:sz w:val="20"/>
                  <w:lang w:val="fr-BE"/>
                </w:rPr>
                <w:t>ckonto@unipi.gr</w:t>
              </w:r>
            </w:hyperlink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D8" w:rsidRDefault="00F946D8">
      <w:r>
        <w:separator/>
      </w:r>
    </w:p>
  </w:endnote>
  <w:endnote w:type="continuationSeparator" w:id="0">
    <w:p w:rsidR="00F946D8" w:rsidRDefault="00F946D8">
      <w:r>
        <w:continuationSeparator/>
      </w:r>
    </w:p>
  </w:endnote>
  <w:endnote w:id="1">
    <w:p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</w:sdtPr>
    <w:sdtEndPr>
      <w:rPr>
        <w:noProof/>
      </w:rPr>
    </w:sdtEndPr>
    <w:sdtContent>
      <w:p w:rsidR="0081766A" w:rsidRDefault="00994956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F7B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D8" w:rsidRDefault="00F946D8">
      <w:r>
        <w:separator/>
      </w:r>
    </w:p>
  </w:footnote>
  <w:footnote w:type="continuationSeparator" w:id="0">
    <w:p w:rsidR="00F946D8" w:rsidRDefault="00F9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949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94956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DF7B1B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704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581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956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9EE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B1B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434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46D8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F2434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F2434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F2434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F24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F24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F24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F24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F24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F2434"/>
    <w:pPr>
      <w:ind w:left="482"/>
    </w:pPr>
  </w:style>
  <w:style w:type="paragraph" w:customStyle="1" w:styleId="Text2">
    <w:name w:val="Text 2"/>
    <w:basedOn w:val="a1"/>
    <w:rsid w:val="00EF2434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F2434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F2434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F2434"/>
    <w:pPr>
      <w:spacing w:after="0"/>
      <w:jc w:val="left"/>
    </w:pPr>
  </w:style>
  <w:style w:type="paragraph" w:customStyle="1" w:styleId="AddressTL">
    <w:name w:val="AddressTL"/>
    <w:basedOn w:val="a1"/>
    <w:next w:val="a1"/>
    <w:rsid w:val="00EF2434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F2434"/>
    <w:pPr>
      <w:spacing w:after="720"/>
      <w:ind w:left="5103"/>
      <w:jc w:val="left"/>
    </w:pPr>
  </w:style>
  <w:style w:type="paragraph" w:styleId="a5">
    <w:name w:val="Block Text"/>
    <w:basedOn w:val="a1"/>
    <w:rsid w:val="00EF2434"/>
    <w:pPr>
      <w:spacing w:after="120"/>
      <w:ind w:left="1440" w:right="1440"/>
    </w:pPr>
  </w:style>
  <w:style w:type="paragraph" w:styleId="a6">
    <w:name w:val="Body Text"/>
    <w:basedOn w:val="a1"/>
    <w:rsid w:val="00EF2434"/>
    <w:pPr>
      <w:spacing w:after="120"/>
    </w:pPr>
  </w:style>
  <w:style w:type="paragraph" w:styleId="22">
    <w:name w:val="Body Text 2"/>
    <w:basedOn w:val="a1"/>
    <w:rsid w:val="00EF2434"/>
    <w:pPr>
      <w:spacing w:after="120" w:line="480" w:lineRule="auto"/>
    </w:pPr>
  </w:style>
  <w:style w:type="paragraph" w:styleId="33">
    <w:name w:val="Body Text 3"/>
    <w:basedOn w:val="a1"/>
    <w:rsid w:val="00EF2434"/>
    <w:pPr>
      <w:spacing w:after="120"/>
    </w:pPr>
    <w:rPr>
      <w:sz w:val="16"/>
    </w:rPr>
  </w:style>
  <w:style w:type="paragraph" w:styleId="a7">
    <w:name w:val="Body Text First Indent"/>
    <w:basedOn w:val="a6"/>
    <w:rsid w:val="00EF2434"/>
    <w:pPr>
      <w:ind w:firstLine="210"/>
    </w:pPr>
  </w:style>
  <w:style w:type="paragraph" w:styleId="a8">
    <w:name w:val="Body Text Indent"/>
    <w:basedOn w:val="a1"/>
    <w:rsid w:val="00EF2434"/>
    <w:pPr>
      <w:spacing w:after="120"/>
      <w:ind w:left="283"/>
    </w:pPr>
  </w:style>
  <w:style w:type="paragraph" w:styleId="23">
    <w:name w:val="Body Text First Indent 2"/>
    <w:basedOn w:val="a8"/>
    <w:rsid w:val="00EF2434"/>
    <w:pPr>
      <w:ind w:firstLine="210"/>
    </w:pPr>
  </w:style>
  <w:style w:type="paragraph" w:styleId="24">
    <w:name w:val="Body Text Indent 2"/>
    <w:basedOn w:val="a1"/>
    <w:rsid w:val="00EF2434"/>
    <w:pPr>
      <w:spacing w:after="120" w:line="480" w:lineRule="auto"/>
      <w:ind w:left="283"/>
    </w:pPr>
  </w:style>
  <w:style w:type="paragraph" w:styleId="34">
    <w:name w:val="Body Text Indent 3"/>
    <w:basedOn w:val="a1"/>
    <w:rsid w:val="00EF2434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F2434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F24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F2434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F2434"/>
    <w:pPr>
      <w:ind w:left="4252"/>
    </w:pPr>
  </w:style>
  <w:style w:type="paragraph" w:styleId="ab">
    <w:name w:val="annotation text"/>
    <w:basedOn w:val="a1"/>
    <w:link w:val="ac"/>
    <w:rsid w:val="00EF2434"/>
    <w:rPr>
      <w:sz w:val="20"/>
    </w:rPr>
  </w:style>
  <w:style w:type="paragraph" w:styleId="ad">
    <w:name w:val="Date"/>
    <w:basedOn w:val="a1"/>
    <w:next w:val="References"/>
    <w:rsid w:val="00EF2434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F2434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F24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F24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F24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F2434"/>
    <w:rPr>
      <w:sz w:val="20"/>
    </w:rPr>
  </w:style>
  <w:style w:type="paragraph" w:styleId="af0">
    <w:name w:val="envelope address"/>
    <w:basedOn w:val="a1"/>
    <w:rsid w:val="00EF2434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F2434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F2434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EF2434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F2434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EF2434"/>
    <w:pPr>
      <w:ind w:left="240" w:hanging="240"/>
    </w:pPr>
  </w:style>
  <w:style w:type="paragraph" w:styleId="26">
    <w:name w:val="index 2"/>
    <w:basedOn w:val="a1"/>
    <w:next w:val="a1"/>
    <w:autoRedefine/>
    <w:semiHidden/>
    <w:rsid w:val="00EF2434"/>
    <w:pPr>
      <w:ind w:left="480" w:hanging="240"/>
    </w:pPr>
  </w:style>
  <w:style w:type="paragraph" w:styleId="35">
    <w:name w:val="index 3"/>
    <w:basedOn w:val="a1"/>
    <w:next w:val="a1"/>
    <w:autoRedefine/>
    <w:semiHidden/>
    <w:rsid w:val="00EF2434"/>
    <w:pPr>
      <w:ind w:left="720" w:hanging="240"/>
    </w:pPr>
  </w:style>
  <w:style w:type="paragraph" w:styleId="42">
    <w:name w:val="index 4"/>
    <w:basedOn w:val="a1"/>
    <w:next w:val="a1"/>
    <w:autoRedefine/>
    <w:semiHidden/>
    <w:rsid w:val="00EF2434"/>
    <w:pPr>
      <w:ind w:left="960" w:hanging="240"/>
    </w:pPr>
  </w:style>
  <w:style w:type="paragraph" w:styleId="52">
    <w:name w:val="index 5"/>
    <w:basedOn w:val="a1"/>
    <w:next w:val="a1"/>
    <w:autoRedefine/>
    <w:semiHidden/>
    <w:rsid w:val="00EF243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F243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F243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F243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F2434"/>
    <w:pPr>
      <w:ind w:left="2160" w:hanging="240"/>
    </w:pPr>
  </w:style>
  <w:style w:type="paragraph" w:styleId="af6">
    <w:name w:val="index heading"/>
    <w:basedOn w:val="a1"/>
    <w:next w:val="10"/>
    <w:semiHidden/>
    <w:rsid w:val="00EF2434"/>
    <w:rPr>
      <w:rFonts w:ascii="Arial" w:hAnsi="Arial"/>
      <w:b/>
    </w:rPr>
  </w:style>
  <w:style w:type="paragraph" w:styleId="af7">
    <w:name w:val="List"/>
    <w:basedOn w:val="a1"/>
    <w:rsid w:val="00EF2434"/>
    <w:pPr>
      <w:ind w:left="283" w:hanging="283"/>
    </w:pPr>
  </w:style>
  <w:style w:type="paragraph" w:styleId="27">
    <w:name w:val="List 2"/>
    <w:basedOn w:val="a1"/>
    <w:rsid w:val="00EF2434"/>
    <w:pPr>
      <w:ind w:left="566" w:hanging="283"/>
    </w:pPr>
  </w:style>
  <w:style w:type="paragraph" w:styleId="36">
    <w:name w:val="List 3"/>
    <w:basedOn w:val="a1"/>
    <w:rsid w:val="00EF2434"/>
    <w:pPr>
      <w:ind w:left="849" w:hanging="283"/>
    </w:pPr>
  </w:style>
  <w:style w:type="paragraph" w:styleId="43">
    <w:name w:val="List 4"/>
    <w:basedOn w:val="a1"/>
    <w:rsid w:val="00EF2434"/>
    <w:pPr>
      <w:ind w:left="1132" w:hanging="283"/>
    </w:pPr>
  </w:style>
  <w:style w:type="paragraph" w:styleId="53">
    <w:name w:val="List 5"/>
    <w:basedOn w:val="a1"/>
    <w:rsid w:val="00EF2434"/>
    <w:pPr>
      <w:ind w:left="1415" w:hanging="283"/>
    </w:pPr>
  </w:style>
  <w:style w:type="paragraph" w:styleId="a0">
    <w:name w:val="List Bullet"/>
    <w:basedOn w:val="a1"/>
    <w:rsid w:val="00EF2434"/>
    <w:pPr>
      <w:numPr>
        <w:numId w:val="4"/>
      </w:numPr>
    </w:pPr>
  </w:style>
  <w:style w:type="paragraph" w:styleId="21">
    <w:name w:val="List Bullet 2"/>
    <w:basedOn w:val="Text2"/>
    <w:rsid w:val="00EF2434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F2434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F243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F2434"/>
    <w:pPr>
      <w:numPr>
        <w:numId w:val="1"/>
      </w:numPr>
    </w:pPr>
  </w:style>
  <w:style w:type="paragraph" w:styleId="af8">
    <w:name w:val="List Continue"/>
    <w:basedOn w:val="a1"/>
    <w:rsid w:val="00EF2434"/>
    <w:pPr>
      <w:spacing w:after="120"/>
      <w:ind w:left="283"/>
    </w:pPr>
  </w:style>
  <w:style w:type="paragraph" w:styleId="28">
    <w:name w:val="List Continue 2"/>
    <w:basedOn w:val="a1"/>
    <w:rsid w:val="00EF2434"/>
    <w:pPr>
      <w:spacing w:after="120"/>
      <w:ind w:left="566"/>
    </w:pPr>
  </w:style>
  <w:style w:type="paragraph" w:styleId="37">
    <w:name w:val="List Continue 3"/>
    <w:basedOn w:val="a1"/>
    <w:rsid w:val="00EF2434"/>
    <w:pPr>
      <w:spacing w:after="120"/>
      <w:ind w:left="849"/>
    </w:pPr>
  </w:style>
  <w:style w:type="paragraph" w:styleId="44">
    <w:name w:val="List Continue 4"/>
    <w:basedOn w:val="a1"/>
    <w:rsid w:val="00EF2434"/>
    <w:pPr>
      <w:spacing w:after="120"/>
      <w:ind w:left="1132"/>
    </w:pPr>
  </w:style>
  <w:style w:type="paragraph" w:styleId="54">
    <w:name w:val="List Continue 5"/>
    <w:basedOn w:val="a1"/>
    <w:rsid w:val="00EF2434"/>
    <w:pPr>
      <w:spacing w:after="120"/>
      <w:ind w:left="1415"/>
    </w:pPr>
  </w:style>
  <w:style w:type="paragraph" w:styleId="a">
    <w:name w:val="List Number"/>
    <w:basedOn w:val="a1"/>
    <w:rsid w:val="00EF2434"/>
    <w:pPr>
      <w:numPr>
        <w:numId w:val="14"/>
      </w:numPr>
    </w:pPr>
  </w:style>
  <w:style w:type="paragraph" w:styleId="2">
    <w:name w:val="List Number 2"/>
    <w:basedOn w:val="Text2"/>
    <w:rsid w:val="00EF2434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F2434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F243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F2434"/>
    <w:pPr>
      <w:numPr>
        <w:numId w:val="2"/>
      </w:numPr>
    </w:pPr>
  </w:style>
  <w:style w:type="paragraph" w:styleId="af9">
    <w:name w:val="macro"/>
    <w:semiHidden/>
    <w:rsid w:val="00EF2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F2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F2434"/>
    <w:pPr>
      <w:ind w:left="720"/>
    </w:pPr>
  </w:style>
  <w:style w:type="paragraph" w:styleId="afd">
    <w:name w:val="Note Heading"/>
    <w:basedOn w:val="a1"/>
    <w:next w:val="a1"/>
    <w:rsid w:val="00EF2434"/>
  </w:style>
  <w:style w:type="paragraph" w:customStyle="1" w:styleId="NoteHead">
    <w:name w:val="NoteHead"/>
    <w:basedOn w:val="a1"/>
    <w:next w:val="Subject"/>
    <w:rsid w:val="00EF24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F24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F24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F24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F2434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F2434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F2434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F2434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F2434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F2434"/>
  </w:style>
  <w:style w:type="paragraph" w:styleId="aff0">
    <w:name w:val="Signature"/>
    <w:basedOn w:val="a1"/>
    <w:next w:val="Enclosures"/>
    <w:rsid w:val="00EF2434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F24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F2434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F2434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F2434"/>
    <w:pPr>
      <w:ind w:left="240" w:hanging="240"/>
    </w:pPr>
  </w:style>
  <w:style w:type="paragraph" w:styleId="aff3">
    <w:name w:val="table of figures"/>
    <w:basedOn w:val="a1"/>
    <w:next w:val="a1"/>
    <w:semiHidden/>
    <w:rsid w:val="00EF2434"/>
    <w:pPr>
      <w:ind w:left="480" w:hanging="480"/>
    </w:pPr>
  </w:style>
  <w:style w:type="paragraph" w:styleId="aff4">
    <w:name w:val="Title"/>
    <w:basedOn w:val="a1"/>
    <w:next w:val="SubTitle1"/>
    <w:rsid w:val="00EF2434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F2434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F24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F24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F24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F24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F24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F2434"/>
    <w:pPr>
      <w:ind w:left="1200"/>
    </w:pPr>
  </w:style>
  <w:style w:type="paragraph" w:styleId="71">
    <w:name w:val="toc 7"/>
    <w:basedOn w:val="a1"/>
    <w:next w:val="a1"/>
    <w:autoRedefine/>
    <w:semiHidden/>
    <w:rsid w:val="00EF2434"/>
    <w:pPr>
      <w:ind w:left="1440"/>
    </w:pPr>
  </w:style>
  <w:style w:type="paragraph" w:styleId="81">
    <w:name w:val="toc 8"/>
    <w:basedOn w:val="a1"/>
    <w:next w:val="a1"/>
    <w:autoRedefine/>
    <w:semiHidden/>
    <w:rsid w:val="00EF2434"/>
    <w:pPr>
      <w:ind w:left="1680"/>
    </w:pPr>
  </w:style>
  <w:style w:type="paragraph" w:styleId="91">
    <w:name w:val="toc 9"/>
    <w:basedOn w:val="a1"/>
    <w:next w:val="a1"/>
    <w:autoRedefine/>
    <w:semiHidden/>
    <w:rsid w:val="00EF2434"/>
    <w:pPr>
      <w:ind w:left="1920"/>
    </w:pPr>
  </w:style>
  <w:style w:type="paragraph" w:customStyle="1" w:styleId="YReferences">
    <w:name w:val="YReferences"/>
    <w:basedOn w:val="a1"/>
    <w:next w:val="a1"/>
    <w:rsid w:val="00EF24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F2434"/>
    <w:pPr>
      <w:numPr>
        <w:numId w:val="5"/>
      </w:numPr>
    </w:pPr>
  </w:style>
  <w:style w:type="paragraph" w:customStyle="1" w:styleId="ListDash">
    <w:name w:val="List Dash"/>
    <w:basedOn w:val="a1"/>
    <w:rsid w:val="00EF2434"/>
    <w:pPr>
      <w:numPr>
        <w:numId w:val="9"/>
      </w:numPr>
    </w:pPr>
  </w:style>
  <w:style w:type="paragraph" w:customStyle="1" w:styleId="ListDash1">
    <w:name w:val="List Dash 1"/>
    <w:basedOn w:val="Text1"/>
    <w:rsid w:val="00EF2434"/>
    <w:pPr>
      <w:numPr>
        <w:numId w:val="10"/>
      </w:numPr>
    </w:pPr>
  </w:style>
  <w:style w:type="paragraph" w:customStyle="1" w:styleId="ListDash2">
    <w:name w:val="List Dash 2"/>
    <w:basedOn w:val="Text2"/>
    <w:rsid w:val="00EF24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F24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F24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F2434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F2434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F24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F24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F24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F24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F24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F24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F24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F24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F24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F24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F24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F24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F24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F243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F24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F2434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konto@unipi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m-erasmus@unipi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64953A-0758-44BA-BA9E-22063F16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425</Words>
  <Characters>2740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mukatayeva.k</cp:lastModifiedBy>
  <cp:revision>3</cp:revision>
  <cp:lastPrinted>2013-11-06T08:46:00Z</cp:lastPrinted>
  <dcterms:created xsi:type="dcterms:W3CDTF">2017-11-01T11:22:00Z</dcterms:created>
  <dcterms:modified xsi:type="dcterms:W3CDTF">2019-11-12T05:49:00Z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