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71BF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71BF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</w:sdtPr>
    <w:sdtEndPr>
      <w:rPr>
        <w:noProof/>
      </w:rPr>
    </w:sdtEndPr>
    <w:sdtContent>
      <w:p w:rsidR="009F32D0" w:rsidRDefault="00E71BFA">
        <w:pPr>
          <w:pStyle w:val="af2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336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f2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71B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71BFA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bookmarkStart w:id="0" w:name="_GoBack"/>
                      <w:bookmarkEnd w:id="0"/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grammar="clean"/>
  <w:attachedTemplate r:id="rId1"/>
  <w:stylePaneFormatFilter w:val="3F01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66E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1BFA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rsid w:val="00E71BF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rsid w:val="00E71BFA"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rsid w:val="00E71BFA"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rsid w:val="00E71BF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rsid w:val="00E71BF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rsid w:val="00E71BF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rsid w:val="00E71BF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rsid w:val="00E71BF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rsid w:val="00E71BFA"/>
    <w:pPr>
      <w:ind w:left="482"/>
    </w:pPr>
  </w:style>
  <w:style w:type="paragraph" w:customStyle="1" w:styleId="Text2">
    <w:name w:val="Text 2"/>
    <w:basedOn w:val="a1"/>
    <w:rsid w:val="00E71BFA"/>
    <w:pPr>
      <w:tabs>
        <w:tab w:val="left" w:pos="2302"/>
      </w:tabs>
      <w:ind w:left="1202"/>
    </w:pPr>
  </w:style>
  <w:style w:type="paragraph" w:customStyle="1" w:styleId="Text3">
    <w:name w:val="Text 3"/>
    <w:basedOn w:val="a1"/>
    <w:rsid w:val="00E71BFA"/>
    <w:pPr>
      <w:tabs>
        <w:tab w:val="left" w:pos="2302"/>
      </w:tabs>
      <w:ind w:left="1202"/>
    </w:pPr>
  </w:style>
  <w:style w:type="paragraph" w:customStyle="1" w:styleId="Text4">
    <w:name w:val="Text 4"/>
    <w:basedOn w:val="a1"/>
    <w:rsid w:val="00E71BFA"/>
    <w:pPr>
      <w:tabs>
        <w:tab w:val="left" w:pos="2302"/>
      </w:tabs>
      <w:ind w:left="1202"/>
    </w:pPr>
  </w:style>
  <w:style w:type="paragraph" w:customStyle="1" w:styleId="Address">
    <w:name w:val="Address"/>
    <w:basedOn w:val="a1"/>
    <w:rsid w:val="00E71BFA"/>
    <w:pPr>
      <w:spacing w:after="0"/>
      <w:jc w:val="left"/>
    </w:pPr>
  </w:style>
  <w:style w:type="paragraph" w:customStyle="1" w:styleId="AddressTL">
    <w:name w:val="AddressTL"/>
    <w:basedOn w:val="a1"/>
    <w:next w:val="a1"/>
    <w:rsid w:val="00E71BFA"/>
    <w:pPr>
      <w:spacing w:after="720"/>
      <w:jc w:val="left"/>
    </w:pPr>
  </w:style>
  <w:style w:type="paragraph" w:customStyle="1" w:styleId="AddressTR">
    <w:name w:val="AddressTR"/>
    <w:basedOn w:val="a1"/>
    <w:next w:val="a1"/>
    <w:rsid w:val="00E71BFA"/>
    <w:pPr>
      <w:spacing w:after="720"/>
      <w:ind w:left="5103"/>
      <w:jc w:val="left"/>
    </w:pPr>
  </w:style>
  <w:style w:type="paragraph" w:styleId="a5">
    <w:name w:val="Block Text"/>
    <w:basedOn w:val="a1"/>
    <w:rsid w:val="00E71BFA"/>
    <w:pPr>
      <w:spacing w:after="120"/>
      <w:ind w:left="1440" w:right="1440"/>
    </w:pPr>
  </w:style>
  <w:style w:type="paragraph" w:styleId="a6">
    <w:name w:val="Body Text"/>
    <w:basedOn w:val="a1"/>
    <w:rsid w:val="00E71BFA"/>
    <w:pPr>
      <w:spacing w:after="120"/>
    </w:pPr>
  </w:style>
  <w:style w:type="paragraph" w:styleId="22">
    <w:name w:val="Body Text 2"/>
    <w:basedOn w:val="a1"/>
    <w:rsid w:val="00E71BFA"/>
    <w:pPr>
      <w:spacing w:after="120" w:line="480" w:lineRule="auto"/>
    </w:pPr>
  </w:style>
  <w:style w:type="paragraph" w:styleId="33">
    <w:name w:val="Body Text 3"/>
    <w:basedOn w:val="a1"/>
    <w:rsid w:val="00E71BFA"/>
    <w:pPr>
      <w:spacing w:after="120"/>
    </w:pPr>
    <w:rPr>
      <w:sz w:val="16"/>
    </w:rPr>
  </w:style>
  <w:style w:type="paragraph" w:styleId="a7">
    <w:name w:val="Body Text First Indent"/>
    <w:basedOn w:val="a6"/>
    <w:rsid w:val="00E71BFA"/>
    <w:pPr>
      <w:ind w:firstLine="210"/>
    </w:pPr>
  </w:style>
  <w:style w:type="paragraph" w:styleId="a8">
    <w:name w:val="Body Text Indent"/>
    <w:basedOn w:val="a1"/>
    <w:rsid w:val="00E71BFA"/>
    <w:pPr>
      <w:spacing w:after="120"/>
      <w:ind w:left="283"/>
    </w:pPr>
  </w:style>
  <w:style w:type="paragraph" w:styleId="23">
    <w:name w:val="Body Text First Indent 2"/>
    <w:basedOn w:val="a8"/>
    <w:rsid w:val="00E71BFA"/>
    <w:pPr>
      <w:ind w:firstLine="210"/>
    </w:pPr>
  </w:style>
  <w:style w:type="paragraph" w:styleId="24">
    <w:name w:val="Body Text Indent 2"/>
    <w:basedOn w:val="a1"/>
    <w:rsid w:val="00E71BFA"/>
    <w:pPr>
      <w:spacing w:after="120" w:line="480" w:lineRule="auto"/>
      <w:ind w:left="283"/>
    </w:pPr>
  </w:style>
  <w:style w:type="paragraph" w:styleId="34">
    <w:name w:val="Body Text Indent 3"/>
    <w:basedOn w:val="a1"/>
    <w:rsid w:val="00E71BFA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rsid w:val="00E71BFA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rsid w:val="00E71BF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rsid w:val="00E71BFA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rsid w:val="00E71BFA"/>
    <w:pPr>
      <w:ind w:left="4252"/>
    </w:pPr>
  </w:style>
  <w:style w:type="paragraph" w:styleId="ab">
    <w:name w:val="annotation text"/>
    <w:basedOn w:val="a1"/>
    <w:link w:val="ac"/>
    <w:rsid w:val="00E71BFA"/>
    <w:rPr>
      <w:sz w:val="20"/>
    </w:rPr>
  </w:style>
  <w:style w:type="paragraph" w:styleId="ad">
    <w:name w:val="Date"/>
    <w:basedOn w:val="a1"/>
    <w:next w:val="References"/>
    <w:rsid w:val="00E71BFA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rsid w:val="00E71BFA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rsid w:val="00E71BF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rsid w:val="00E71BF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rsid w:val="00E71BF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sid w:val="00E71BFA"/>
    <w:rPr>
      <w:sz w:val="20"/>
    </w:rPr>
  </w:style>
  <w:style w:type="paragraph" w:styleId="af1">
    <w:name w:val="envelope address"/>
    <w:basedOn w:val="a1"/>
    <w:rsid w:val="00E71BFA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rsid w:val="00E71BFA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rsid w:val="00E71BFA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af4">
    <w:name w:val="footnote text"/>
    <w:basedOn w:val="a1"/>
    <w:rsid w:val="00E71BFA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rsid w:val="00E71BFA"/>
    <w:pPr>
      <w:tabs>
        <w:tab w:val="center" w:pos="4153"/>
        <w:tab w:val="right" w:pos="8306"/>
      </w:tabs>
    </w:pPr>
    <w:rPr>
      <w:lang/>
    </w:rPr>
  </w:style>
  <w:style w:type="paragraph" w:styleId="10">
    <w:name w:val="index 1"/>
    <w:basedOn w:val="a1"/>
    <w:next w:val="a1"/>
    <w:autoRedefine/>
    <w:semiHidden/>
    <w:rsid w:val="00E71BFA"/>
    <w:pPr>
      <w:ind w:left="240" w:hanging="240"/>
    </w:pPr>
  </w:style>
  <w:style w:type="paragraph" w:styleId="26">
    <w:name w:val="index 2"/>
    <w:basedOn w:val="a1"/>
    <w:next w:val="a1"/>
    <w:autoRedefine/>
    <w:semiHidden/>
    <w:rsid w:val="00E71BFA"/>
    <w:pPr>
      <w:ind w:left="480" w:hanging="240"/>
    </w:pPr>
  </w:style>
  <w:style w:type="paragraph" w:styleId="35">
    <w:name w:val="index 3"/>
    <w:basedOn w:val="a1"/>
    <w:next w:val="a1"/>
    <w:autoRedefine/>
    <w:semiHidden/>
    <w:rsid w:val="00E71BFA"/>
    <w:pPr>
      <w:ind w:left="720" w:hanging="240"/>
    </w:pPr>
  </w:style>
  <w:style w:type="paragraph" w:styleId="42">
    <w:name w:val="index 4"/>
    <w:basedOn w:val="a1"/>
    <w:next w:val="a1"/>
    <w:autoRedefine/>
    <w:semiHidden/>
    <w:rsid w:val="00E71BFA"/>
    <w:pPr>
      <w:ind w:left="960" w:hanging="240"/>
    </w:pPr>
  </w:style>
  <w:style w:type="paragraph" w:styleId="52">
    <w:name w:val="index 5"/>
    <w:basedOn w:val="a1"/>
    <w:next w:val="a1"/>
    <w:autoRedefine/>
    <w:semiHidden/>
    <w:rsid w:val="00E71BFA"/>
    <w:pPr>
      <w:ind w:left="1200" w:hanging="240"/>
    </w:pPr>
  </w:style>
  <w:style w:type="paragraph" w:styleId="60">
    <w:name w:val="index 6"/>
    <w:basedOn w:val="a1"/>
    <w:next w:val="a1"/>
    <w:autoRedefine/>
    <w:semiHidden/>
    <w:rsid w:val="00E71BFA"/>
    <w:pPr>
      <w:ind w:left="1440" w:hanging="240"/>
    </w:pPr>
  </w:style>
  <w:style w:type="paragraph" w:styleId="70">
    <w:name w:val="index 7"/>
    <w:basedOn w:val="a1"/>
    <w:next w:val="a1"/>
    <w:autoRedefine/>
    <w:semiHidden/>
    <w:rsid w:val="00E71BFA"/>
    <w:pPr>
      <w:ind w:left="1680" w:hanging="240"/>
    </w:pPr>
  </w:style>
  <w:style w:type="paragraph" w:styleId="80">
    <w:name w:val="index 8"/>
    <w:basedOn w:val="a1"/>
    <w:next w:val="a1"/>
    <w:autoRedefine/>
    <w:semiHidden/>
    <w:rsid w:val="00E71BFA"/>
    <w:pPr>
      <w:ind w:left="1920" w:hanging="240"/>
    </w:pPr>
  </w:style>
  <w:style w:type="paragraph" w:styleId="90">
    <w:name w:val="index 9"/>
    <w:basedOn w:val="a1"/>
    <w:next w:val="a1"/>
    <w:autoRedefine/>
    <w:semiHidden/>
    <w:rsid w:val="00E71BFA"/>
    <w:pPr>
      <w:ind w:left="2160" w:hanging="240"/>
    </w:pPr>
  </w:style>
  <w:style w:type="paragraph" w:styleId="af7">
    <w:name w:val="index heading"/>
    <w:basedOn w:val="a1"/>
    <w:next w:val="10"/>
    <w:semiHidden/>
    <w:rsid w:val="00E71BFA"/>
    <w:rPr>
      <w:rFonts w:ascii="Arial" w:hAnsi="Arial"/>
      <w:b/>
    </w:rPr>
  </w:style>
  <w:style w:type="paragraph" w:styleId="af8">
    <w:name w:val="List"/>
    <w:basedOn w:val="a1"/>
    <w:rsid w:val="00E71BFA"/>
    <w:pPr>
      <w:ind w:left="283" w:hanging="283"/>
    </w:pPr>
  </w:style>
  <w:style w:type="paragraph" w:styleId="27">
    <w:name w:val="List 2"/>
    <w:basedOn w:val="a1"/>
    <w:rsid w:val="00E71BFA"/>
    <w:pPr>
      <w:ind w:left="566" w:hanging="283"/>
    </w:pPr>
  </w:style>
  <w:style w:type="paragraph" w:styleId="36">
    <w:name w:val="List 3"/>
    <w:basedOn w:val="a1"/>
    <w:rsid w:val="00E71BFA"/>
    <w:pPr>
      <w:ind w:left="849" w:hanging="283"/>
    </w:pPr>
  </w:style>
  <w:style w:type="paragraph" w:styleId="43">
    <w:name w:val="List 4"/>
    <w:basedOn w:val="a1"/>
    <w:rsid w:val="00E71BFA"/>
    <w:pPr>
      <w:ind w:left="1132" w:hanging="283"/>
    </w:pPr>
  </w:style>
  <w:style w:type="paragraph" w:styleId="53">
    <w:name w:val="List 5"/>
    <w:basedOn w:val="a1"/>
    <w:rsid w:val="00E71BFA"/>
    <w:pPr>
      <w:ind w:left="1415" w:hanging="283"/>
    </w:pPr>
  </w:style>
  <w:style w:type="paragraph" w:styleId="a0">
    <w:name w:val="List Bullet"/>
    <w:basedOn w:val="a1"/>
    <w:rsid w:val="00E71BFA"/>
    <w:pPr>
      <w:numPr>
        <w:numId w:val="4"/>
      </w:numPr>
    </w:pPr>
  </w:style>
  <w:style w:type="paragraph" w:styleId="21">
    <w:name w:val="List Bullet 2"/>
    <w:basedOn w:val="Text2"/>
    <w:rsid w:val="00E71BFA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rsid w:val="00E71BFA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rsid w:val="00E71BFA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rsid w:val="00E71BFA"/>
    <w:pPr>
      <w:numPr>
        <w:numId w:val="1"/>
      </w:numPr>
    </w:pPr>
  </w:style>
  <w:style w:type="paragraph" w:styleId="af9">
    <w:name w:val="List Continue"/>
    <w:basedOn w:val="a1"/>
    <w:rsid w:val="00E71BFA"/>
    <w:pPr>
      <w:spacing w:after="120"/>
      <w:ind w:left="283"/>
    </w:pPr>
  </w:style>
  <w:style w:type="paragraph" w:styleId="28">
    <w:name w:val="List Continue 2"/>
    <w:basedOn w:val="a1"/>
    <w:rsid w:val="00E71BFA"/>
    <w:pPr>
      <w:spacing w:after="120"/>
      <w:ind w:left="566"/>
    </w:pPr>
  </w:style>
  <w:style w:type="paragraph" w:styleId="37">
    <w:name w:val="List Continue 3"/>
    <w:basedOn w:val="a1"/>
    <w:rsid w:val="00E71BFA"/>
    <w:pPr>
      <w:spacing w:after="120"/>
      <w:ind w:left="849"/>
    </w:pPr>
  </w:style>
  <w:style w:type="paragraph" w:styleId="44">
    <w:name w:val="List Continue 4"/>
    <w:basedOn w:val="a1"/>
    <w:rsid w:val="00E71BFA"/>
    <w:pPr>
      <w:spacing w:after="120"/>
      <w:ind w:left="1132"/>
    </w:pPr>
  </w:style>
  <w:style w:type="paragraph" w:styleId="54">
    <w:name w:val="List Continue 5"/>
    <w:basedOn w:val="a1"/>
    <w:rsid w:val="00E71BFA"/>
    <w:pPr>
      <w:spacing w:after="120"/>
      <w:ind w:left="1415"/>
    </w:pPr>
  </w:style>
  <w:style w:type="paragraph" w:styleId="a">
    <w:name w:val="List Number"/>
    <w:basedOn w:val="a1"/>
    <w:rsid w:val="00E71BFA"/>
    <w:pPr>
      <w:numPr>
        <w:numId w:val="14"/>
      </w:numPr>
    </w:pPr>
  </w:style>
  <w:style w:type="paragraph" w:styleId="2">
    <w:name w:val="List Number 2"/>
    <w:basedOn w:val="Text2"/>
    <w:rsid w:val="00E71BFA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rsid w:val="00E71BFA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rsid w:val="00E71BFA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rsid w:val="00E71BFA"/>
    <w:pPr>
      <w:numPr>
        <w:numId w:val="2"/>
      </w:numPr>
    </w:pPr>
  </w:style>
  <w:style w:type="paragraph" w:styleId="afa">
    <w:name w:val="macro"/>
    <w:semiHidden/>
    <w:rsid w:val="00E71B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rsid w:val="00E71B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rsid w:val="00E71BFA"/>
    <w:pPr>
      <w:ind w:left="720"/>
    </w:pPr>
    <w:rPr>
      <w:lang/>
    </w:rPr>
  </w:style>
  <w:style w:type="paragraph" w:styleId="afe">
    <w:name w:val="Note Heading"/>
    <w:basedOn w:val="a1"/>
    <w:next w:val="a1"/>
    <w:rsid w:val="00E71BFA"/>
  </w:style>
  <w:style w:type="paragraph" w:customStyle="1" w:styleId="NoteHead">
    <w:name w:val="NoteHead"/>
    <w:basedOn w:val="a1"/>
    <w:next w:val="Subject"/>
    <w:rsid w:val="00E71BF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rsid w:val="00E71BF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rsid w:val="00E71BF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rsid w:val="00E71BF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rsid w:val="00E71BFA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rsid w:val="00E71BFA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rsid w:val="00E71BFA"/>
    <w:pPr>
      <w:keepNext w:val="0"/>
      <w:outlineLvl w:val="9"/>
    </w:pPr>
  </w:style>
  <w:style w:type="paragraph" w:customStyle="1" w:styleId="PartTitle">
    <w:name w:val="PartTitle"/>
    <w:basedOn w:val="a1"/>
    <w:next w:val="ChapterTitle"/>
    <w:rsid w:val="00E71BFA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sid w:val="00E71BFA"/>
    <w:rPr>
      <w:rFonts w:ascii="Courier New" w:hAnsi="Courier New"/>
      <w:sz w:val="20"/>
    </w:rPr>
  </w:style>
  <w:style w:type="paragraph" w:styleId="aff0">
    <w:name w:val="Salutation"/>
    <w:basedOn w:val="a1"/>
    <w:next w:val="a1"/>
    <w:rsid w:val="00E71BFA"/>
  </w:style>
  <w:style w:type="paragraph" w:styleId="aff1">
    <w:name w:val="Signature"/>
    <w:basedOn w:val="a1"/>
    <w:next w:val="Enclosures"/>
    <w:rsid w:val="00E71BFA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rsid w:val="00E71BF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rsid w:val="00E71BFA"/>
    <w:pPr>
      <w:jc w:val="center"/>
    </w:pPr>
    <w:rPr>
      <w:b/>
      <w:sz w:val="40"/>
    </w:rPr>
  </w:style>
  <w:style w:type="paragraph" w:customStyle="1" w:styleId="SubTitle2">
    <w:name w:val="SubTitle 2"/>
    <w:basedOn w:val="a1"/>
    <w:rsid w:val="00E71BFA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rsid w:val="00E71BFA"/>
    <w:pPr>
      <w:ind w:left="240" w:hanging="240"/>
    </w:pPr>
  </w:style>
  <w:style w:type="paragraph" w:styleId="aff4">
    <w:name w:val="table of figures"/>
    <w:basedOn w:val="a1"/>
    <w:next w:val="a1"/>
    <w:semiHidden/>
    <w:rsid w:val="00E71BFA"/>
    <w:pPr>
      <w:ind w:left="480" w:hanging="480"/>
    </w:pPr>
  </w:style>
  <w:style w:type="paragraph" w:styleId="aff5">
    <w:name w:val="Title"/>
    <w:basedOn w:val="a1"/>
    <w:next w:val="SubTitle1"/>
    <w:rsid w:val="00E71BFA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rsid w:val="00E71BFA"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rsid w:val="00E71BF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rsid w:val="00E71BFA"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rsid w:val="00E71BFA"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rsid w:val="00E71BFA"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rsid w:val="00E71BF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rsid w:val="00E71BFA"/>
    <w:pPr>
      <w:ind w:left="1200"/>
    </w:pPr>
  </w:style>
  <w:style w:type="paragraph" w:styleId="71">
    <w:name w:val="toc 7"/>
    <w:basedOn w:val="a1"/>
    <w:next w:val="a1"/>
    <w:autoRedefine/>
    <w:semiHidden/>
    <w:rsid w:val="00E71BFA"/>
    <w:pPr>
      <w:ind w:left="1440"/>
    </w:pPr>
  </w:style>
  <w:style w:type="paragraph" w:styleId="81">
    <w:name w:val="toc 8"/>
    <w:basedOn w:val="a1"/>
    <w:next w:val="a1"/>
    <w:autoRedefine/>
    <w:semiHidden/>
    <w:rsid w:val="00E71BFA"/>
    <w:pPr>
      <w:ind w:left="1680"/>
    </w:pPr>
  </w:style>
  <w:style w:type="paragraph" w:styleId="91">
    <w:name w:val="toc 9"/>
    <w:basedOn w:val="a1"/>
    <w:next w:val="a1"/>
    <w:autoRedefine/>
    <w:semiHidden/>
    <w:rsid w:val="00E71BFA"/>
    <w:pPr>
      <w:ind w:left="1920"/>
    </w:pPr>
  </w:style>
  <w:style w:type="paragraph" w:customStyle="1" w:styleId="YReferences">
    <w:name w:val="YReferences"/>
    <w:basedOn w:val="a1"/>
    <w:next w:val="a1"/>
    <w:rsid w:val="00E71BF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71BFA"/>
    <w:pPr>
      <w:numPr>
        <w:numId w:val="5"/>
      </w:numPr>
    </w:pPr>
  </w:style>
  <w:style w:type="paragraph" w:customStyle="1" w:styleId="ListDash">
    <w:name w:val="List Dash"/>
    <w:basedOn w:val="a1"/>
    <w:rsid w:val="00E71BFA"/>
    <w:pPr>
      <w:numPr>
        <w:numId w:val="9"/>
      </w:numPr>
    </w:pPr>
  </w:style>
  <w:style w:type="paragraph" w:customStyle="1" w:styleId="ListDash1">
    <w:name w:val="List Dash 1"/>
    <w:basedOn w:val="Text1"/>
    <w:rsid w:val="00E71BFA"/>
    <w:pPr>
      <w:numPr>
        <w:numId w:val="10"/>
      </w:numPr>
    </w:pPr>
  </w:style>
  <w:style w:type="paragraph" w:customStyle="1" w:styleId="ListDash2">
    <w:name w:val="List Dash 2"/>
    <w:basedOn w:val="Text2"/>
    <w:rsid w:val="00E71BF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71BF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71BF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rsid w:val="00E71BFA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rsid w:val="00E71BFA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rsid w:val="00E71BF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71BF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71BF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71BF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71BF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71BF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71BF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71BF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71BF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71BF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71BF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71BF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71BF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71BFA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rsid w:val="00E71BF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rsid w:val="00E71BFA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53999-374F-4021-85C5-CF65C9C6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333</Words>
  <Characters>2121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karimbaeva.z</cp:lastModifiedBy>
  <cp:revision>2</cp:revision>
  <cp:lastPrinted>2013-11-06T08:46:00Z</cp:lastPrinted>
  <dcterms:created xsi:type="dcterms:W3CDTF">2016-05-30T09:37:00Z</dcterms:created>
  <dcterms:modified xsi:type="dcterms:W3CDTF">2016-05-30T09:37:00Z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