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F160A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F160A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0" w:colLast="3"/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0C5073" w:rsidP="000528AD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POLITÉCNICA DE MADRID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0C507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MADRID05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0C5073" w:rsidP="000528AD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Ramiro de Maeztu,7 28040 Madrid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0C5073" w:rsidP="000528A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E4056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SPAIN / ES</w:t>
            </w: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0C507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Dolores AJATES International Relations Officer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0C507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dolores.aabellan@upm.es</w:t>
            </w:r>
          </w:p>
        </w:tc>
      </w:tr>
      <w:bookmarkEnd w:id="0"/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3B" w:rsidRDefault="00CA443B">
      <w:r>
        <w:separator/>
      </w:r>
    </w:p>
  </w:endnote>
  <w:endnote w:type="continuationSeparator" w:id="0">
    <w:p w:rsidR="00CA443B" w:rsidRDefault="00CA443B">
      <w:r>
        <w:continuationSeparator/>
      </w:r>
    </w:p>
  </w:endnote>
  <w:endnote w:id="1">
    <w:p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af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160AA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C5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3B" w:rsidRDefault="00CA443B">
      <w:r>
        <w:separator/>
      </w:r>
    </w:p>
  </w:footnote>
  <w:footnote w:type="continuationSeparator" w:id="0">
    <w:p w:rsidR="00CA443B" w:rsidRDefault="00CA4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160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F160AA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0C5073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8AD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07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B4C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5FAD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43B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0AA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F160A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F160AA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F160AA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F160A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F160A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F160A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F160A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F160A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F160AA"/>
    <w:pPr>
      <w:ind w:left="482"/>
    </w:pPr>
  </w:style>
  <w:style w:type="paragraph" w:customStyle="1" w:styleId="Text2">
    <w:name w:val="Text 2"/>
    <w:basedOn w:val="a1"/>
    <w:rsid w:val="00F160AA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F160AA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F160AA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F160AA"/>
    <w:pPr>
      <w:spacing w:after="0"/>
      <w:jc w:val="left"/>
    </w:pPr>
  </w:style>
  <w:style w:type="paragraph" w:customStyle="1" w:styleId="AddressTL">
    <w:name w:val="AddressTL"/>
    <w:basedOn w:val="a1"/>
    <w:next w:val="a1"/>
    <w:rsid w:val="00F160AA"/>
    <w:pPr>
      <w:spacing w:after="720"/>
      <w:jc w:val="left"/>
    </w:pPr>
  </w:style>
  <w:style w:type="paragraph" w:customStyle="1" w:styleId="AddressTR">
    <w:name w:val="AddressTR"/>
    <w:basedOn w:val="a1"/>
    <w:next w:val="a1"/>
    <w:rsid w:val="00F160AA"/>
    <w:pPr>
      <w:spacing w:after="720"/>
      <w:ind w:left="5103"/>
      <w:jc w:val="left"/>
    </w:pPr>
  </w:style>
  <w:style w:type="paragraph" w:styleId="a5">
    <w:name w:val="Block Text"/>
    <w:basedOn w:val="a1"/>
    <w:rsid w:val="00F160AA"/>
    <w:pPr>
      <w:spacing w:after="120"/>
      <w:ind w:left="1440" w:right="1440"/>
    </w:pPr>
  </w:style>
  <w:style w:type="paragraph" w:styleId="a6">
    <w:name w:val="Body Text"/>
    <w:basedOn w:val="a1"/>
    <w:rsid w:val="00F160AA"/>
    <w:pPr>
      <w:spacing w:after="120"/>
    </w:pPr>
  </w:style>
  <w:style w:type="paragraph" w:styleId="22">
    <w:name w:val="Body Text 2"/>
    <w:basedOn w:val="a1"/>
    <w:rsid w:val="00F160AA"/>
    <w:pPr>
      <w:spacing w:after="120" w:line="480" w:lineRule="auto"/>
    </w:pPr>
  </w:style>
  <w:style w:type="paragraph" w:styleId="33">
    <w:name w:val="Body Text 3"/>
    <w:basedOn w:val="a1"/>
    <w:rsid w:val="00F160AA"/>
    <w:pPr>
      <w:spacing w:after="120"/>
    </w:pPr>
    <w:rPr>
      <w:sz w:val="16"/>
    </w:rPr>
  </w:style>
  <w:style w:type="paragraph" w:styleId="a7">
    <w:name w:val="Body Text First Indent"/>
    <w:basedOn w:val="a6"/>
    <w:rsid w:val="00F160AA"/>
    <w:pPr>
      <w:ind w:firstLine="210"/>
    </w:pPr>
  </w:style>
  <w:style w:type="paragraph" w:styleId="a8">
    <w:name w:val="Body Text Indent"/>
    <w:basedOn w:val="a1"/>
    <w:rsid w:val="00F160AA"/>
    <w:pPr>
      <w:spacing w:after="120"/>
      <w:ind w:left="283"/>
    </w:pPr>
  </w:style>
  <w:style w:type="paragraph" w:styleId="23">
    <w:name w:val="Body Text First Indent 2"/>
    <w:basedOn w:val="a8"/>
    <w:rsid w:val="00F160AA"/>
    <w:pPr>
      <w:ind w:firstLine="210"/>
    </w:pPr>
  </w:style>
  <w:style w:type="paragraph" w:styleId="24">
    <w:name w:val="Body Text Indent 2"/>
    <w:basedOn w:val="a1"/>
    <w:rsid w:val="00F160AA"/>
    <w:pPr>
      <w:spacing w:after="120" w:line="480" w:lineRule="auto"/>
      <w:ind w:left="283"/>
    </w:pPr>
  </w:style>
  <w:style w:type="paragraph" w:styleId="34">
    <w:name w:val="Body Text Indent 3"/>
    <w:basedOn w:val="a1"/>
    <w:rsid w:val="00F160AA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F160AA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F160A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F160AA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F160AA"/>
    <w:pPr>
      <w:ind w:left="4252"/>
    </w:pPr>
  </w:style>
  <w:style w:type="paragraph" w:styleId="ab">
    <w:name w:val="annotation text"/>
    <w:basedOn w:val="a1"/>
    <w:link w:val="ac"/>
    <w:rsid w:val="00F160AA"/>
    <w:rPr>
      <w:sz w:val="20"/>
    </w:rPr>
  </w:style>
  <w:style w:type="paragraph" w:styleId="ad">
    <w:name w:val="Date"/>
    <w:basedOn w:val="a1"/>
    <w:next w:val="References"/>
    <w:rsid w:val="00F160AA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F160AA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F160A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F160A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F160A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F160AA"/>
    <w:rPr>
      <w:sz w:val="20"/>
    </w:rPr>
  </w:style>
  <w:style w:type="paragraph" w:styleId="af0">
    <w:name w:val="envelope address"/>
    <w:basedOn w:val="a1"/>
    <w:rsid w:val="00F160AA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F160AA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F160AA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3">
    <w:name w:val="footnote text"/>
    <w:basedOn w:val="a1"/>
    <w:rsid w:val="00F160AA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F160AA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F160AA"/>
    <w:pPr>
      <w:ind w:left="240" w:hanging="240"/>
    </w:pPr>
  </w:style>
  <w:style w:type="paragraph" w:styleId="26">
    <w:name w:val="index 2"/>
    <w:basedOn w:val="a1"/>
    <w:next w:val="a1"/>
    <w:autoRedefine/>
    <w:semiHidden/>
    <w:rsid w:val="00F160AA"/>
    <w:pPr>
      <w:ind w:left="480" w:hanging="240"/>
    </w:pPr>
  </w:style>
  <w:style w:type="paragraph" w:styleId="35">
    <w:name w:val="index 3"/>
    <w:basedOn w:val="a1"/>
    <w:next w:val="a1"/>
    <w:autoRedefine/>
    <w:semiHidden/>
    <w:rsid w:val="00F160AA"/>
    <w:pPr>
      <w:ind w:left="720" w:hanging="240"/>
    </w:pPr>
  </w:style>
  <w:style w:type="paragraph" w:styleId="42">
    <w:name w:val="index 4"/>
    <w:basedOn w:val="a1"/>
    <w:next w:val="a1"/>
    <w:autoRedefine/>
    <w:semiHidden/>
    <w:rsid w:val="00F160AA"/>
    <w:pPr>
      <w:ind w:left="960" w:hanging="240"/>
    </w:pPr>
  </w:style>
  <w:style w:type="paragraph" w:styleId="52">
    <w:name w:val="index 5"/>
    <w:basedOn w:val="a1"/>
    <w:next w:val="a1"/>
    <w:autoRedefine/>
    <w:semiHidden/>
    <w:rsid w:val="00F160AA"/>
    <w:pPr>
      <w:ind w:left="1200" w:hanging="240"/>
    </w:pPr>
  </w:style>
  <w:style w:type="paragraph" w:styleId="60">
    <w:name w:val="index 6"/>
    <w:basedOn w:val="a1"/>
    <w:next w:val="a1"/>
    <w:autoRedefine/>
    <w:semiHidden/>
    <w:rsid w:val="00F160AA"/>
    <w:pPr>
      <w:ind w:left="1440" w:hanging="240"/>
    </w:pPr>
  </w:style>
  <w:style w:type="paragraph" w:styleId="70">
    <w:name w:val="index 7"/>
    <w:basedOn w:val="a1"/>
    <w:next w:val="a1"/>
    <w:autoRedefine/>
    <w:semiHidden/>
    <w:rsid w:val="00F160AA"/>
    <w:pPr>
      <w:ind w:left="1680" w:hanging="240"/>
    </w:pPr>
  </w:style>
  <w:style w:type="paragraph" w:styleId="80">
    <w:name w:val="index 8"/>
    <w:basedOn w:val="a1"/>
    <w:next w:val="a1"/>
    <w:autoRedefine/>
    <w:semiHidden/>
    <w:rsid w:val="00F160AA"/>
    <w:pPr>
      <w:ind w:left="1920" w:hanging="240"/>
    </w:pPr>
  </w:style>
  <w:style w:type="paragraph" w:styleId="90">
    <w:name w:val="index 9"/>
    <w:basedOn w:val="a1"/>
    <w:next w:val="a1"/>
    <w:autoRedefine/>
    <w:semiHidden/>
    <w:rsid w:val="00F160AA"/>
    <w:pPr>
      <w:ind w:left="2160" w:hanging="240"/>
    </w:pPr>
  </w:style>
  <w:style w:type="paragraph" w:styleId="af6">
    <w:name w:val="index heading"/>
    <w:basedOn w:val="a1"/>
    <w:next w:val="10"/>
    <w:semiHidden/>
    <w:rsid w:val="00F160AA"/>
    <w:rPr>
      <w:rFonts w:ascii="Arial" w:hAnsi="Arial"/>
      <w:b/>
    </w:rPr>
  </w:style>
  <w:style w:type="paragraph" w:styleId="af7">
    <w:name w:val="List"/>
    <w:basedOn w:val="a1"/>
    <w:rsid w:val="00F160AA"/>
    <w:pPr>
      <w:ind w:left="283" w:hanging="283"/>
    </w:pPr>
  </w:style>
  <w:style w:type="paragraph" w:styleId="27">
    <w:name w:val="List 2"/>
    <w:basedOn w:val="a1"/>
    <w:rsid w:val="00F160AA"/>
    <w:pPr>
      <w:ind w:left="566" w:hanging="283"/>
    </w:pPr>
  </w:style>
  <w:style w:type="paragraph" w:styleId="36">
    <w:name w:val="List 3"/>
    <w:basedOn w:val="a1"/>
    <w:rsid w:val="00F160AA"/>
    <w:pPr>
      <w:ind w:left="849" w:hanging="283"/>
    </w:pPr>
  </w:style>
  <w:style w:type="paragraph" w:styleId="43">
    <w:name w:val="List 4"/>
    <w:basedOn w:val="a1"/>
    <w:rsid w:val="00F160AA"/>
    <w:pPr>
      <w:ind w:left="1132" w:hanging="283"/>
    </w:pPr>
  </w:style>
  <w:style w:type="paragraph" w:styleId="53">
    <w:name w:val="List 5"/>
    <w:basedOn w:val="a1"/>
    <w:rsid w:val="00F160AA"/>
    <w:pPr>
      <w:ind w:left="1415" w:hanging="283"/>
    </w:pPr>
  </w:style>
  <w:style w:type="paragraph" w:styleId="a0">
    <w:name w:val="List Bullet"/>
    <w:basedOn w:val="a1"/>
    <w:rsid w:val="00F160AA"/>
    <w:pPr>
      <w:numPr>
        <w:numId w:val="4"/>
      </w:numPr>
    </w:pPr>
  </w:style>
  <w:style w:type="paragraph" w:styleId="21">
    <w:name w:val="List Bullet 2"/>
    <w:basedOn w:val="Text2"/>
    <w:rsid w:val="00F160AA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F160AA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F160AA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F160AA"/>
    <w:pPr>
      <w:numPr>
        <w:numId w:val="1"/>
      </w:numPr>
    </w:pPr>
  </w:style>
  <w:style w:type="paragraph" w:styleId="af8">
    <w:name w:val="List Continue"/>
    <w:basedOn w:val="a1"/>
    <w:rsid w:val="00F160AA"/>
    <w:pPr>
      <w:spacing w:after="120"/>
      <w:ind w:left="283"/>
    </w:pPr>
  </w:style>
  <w:style w:type="paragraph" w:styleId="28">
    <w:name w:val="List Continue 2"/>
    <w:basedOn w:val="a1"/>
    <w:rsid w:val="00F160AA"/>
    <w:pPr>
      <w:spacing w:after="120"/>
      <w:ind w:left="566"/>
    </w:pPr>
  </w:style>
  <w:style w:type="paragraph" w:styleId="37">
    <w:name w:val="List Continue 3"/>
    <w:basedOn w:val="a1"/>
    <w:rsid w:val="00F160AA"/>
    <w:pPr>
      <w:spacing w:after="120"/>
      <w:ind w:left="849"/>
    </w:pPr>
  </w:style>
  <w:style w:type="paragraph" w:styleId="44">
    <w:name w:val="List Continue 4"/>
    <w:basedOn w:val="a1"/>
    <w:rsid w:val="00F160AA"/>
    <w:pPr>
      <w:spacing w:after="120"/>
      <w:ind w:left="1132"/>
    </w:pPr>
  </w:style>
  <w:style w:type="paragraph" w:styleId="54">
    <w:name w:val="List Continue 5"/>
    <w:basedOn w:val="a1"/>
    <w:rsid w:val="00F160AA"/>
    <w:pPr>
      <w:spacing w:after="120"/>
      <w:ind w:left="1415"/>
    </w:pPr>
  </w:style>
  <w:style w:type="paragraph" w:styleId="a">
    <w:name w:val="List Number"/>
    <w:basedOn w:val="a1"/>
    <w:rsid w:val="00F160AA"/>
    <w:pPr>
      <w:numPr>
        <w:numId w:val="14"/>
      </w:numPr>
    </w:pPr>
  </w:style>
  <w:style w:type="paragraph" w:styleId="2">
    <w:name w:val="List Number 2"/>
    <w:basedOn w:val="Text2"/>
    <w:rsid w:val="00F160AA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F160AA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F160AA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F160AA"/>
    <w:pPr>
      <w:numPr>
        <w:numId w:val="2"/>
      </w:numPr>
    </w:pPr>
  </w:style>
  <w:style w:type="paragraph" w:styleId="af9">
    <w:name w:val="macro"/>
    <w:semiHidden/>
    <w:rsid w:val="00F16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F160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F160AA"/>
    <w:pPr>
      <w:ind w:left="720"/>
    </w:pPr>
    <w:rPr>
      <w:lang/>
    </w:rPr>
  </w:style>
  <w:style w:type="paragraph" w:styleId="afd">
    <w:name w:val="Note Heading"/>
    <w:basedOn w:val="a1"/>
    <w:next w:val="a1"/>
    <w:rsid w:val="00F160AA"/>
  </w:style>
  <w:style w:type="paragraph" w:customStyle="1" w:styleId="NoteHead">
    <w:name w:val="NoteHead"/>
    <w:basedOn w:val="a1"/>
    <w:next w:val="Subject"/>
    <w:rsid w:val="00F160A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F160A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F160A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F160A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F160AA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F160AA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F160AA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F160AA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F160AA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F160AA"/>
  </w:style>
  <w:style w:type="paragraph" w:styleId="aff0">
    <w:name w:val="Signature"/>
    <w:basedOn w:val="a1"/>
    <w:next w:val="Enclosures"/>
    <w:rsid w:val="00F160AA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F160A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F160AA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F160AA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F160AA"/>
    <w:pPr>
      <w:ind w:left="240" w:hanging="240"/>
    </w:pPr>
  </w:style>
  <w:style w:type="paragraph" w:styleId="aff3">
    <w:name w:val="table of figures"/>
    <w:basedOn w:val="a1"/>
    <w:next w:val="a1"/>
    <w:semiHidden/>
    <w:rsid w:val="00F160AA"/>
    <w:pPr>
      <w:ind w:left="480" w:hanging="480"/>
    </w:pPr>
  </w:style>
  <w:style w:type="paragraph" w:styleId="aff4">
    <w:name w:val="Title"/>
    <w:basedOn w:val="a1"/>
    <w:next w:val="SubTitle1"/>
    <w:rsid w:val="00F160AA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F160AA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F160A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F160AA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F160AA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F160AA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F160A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F160AA"/>
    <w:pPr>
      <w:ind w:left="1200"/>
    </w:pPr>
  </w:style>
  <w:style w:type="paragraph" w:styleId="71">
    <w:name w:val="toc 7"/>
    <w:basedOn w:val="a1"/>
    <w:next w:val="a1"/>
    <w:autoRedefine/>
    <w:semiHidden/>
    <w:rsid w:val="00F160AA"/>
    <w:pPr>
      <w:ind w:left="1440"/>
    </w:pPr>
  </w:style>
  <w:style w:type="paragraph" w:styleId="81">
    <w:name w:val="toc 8"/>
    <w:basedOn w:val="a1"/>
    <w:next w:val="a1"/>
    <w:autoRedefine/>
    <w:semiHidden/>
    <w:rsid w:val="00F160AA"/>
    <w:pPr>
      <w:ind w:left="1680"/>
    </w:pPr>
  </w:style>
  <w:style w:type="paragraph" w:styleId="91">
    <w:name w:val="toc 9"/>
    <w:basedOn w:val="a1"/>
    <w:next w:val="a1"/>
    <w:autoRedefine/>
    <w:semiHidden/>
    <w:rsid w:val="00F160AA"/>
    <w:pPr>
      <w:ind w:left="1920"/>
    </w:pPr>
  </w:style>
  <w:style w:type="paragraph" w:customStyle="1" w:styleId="YReferences">
    <w:name w:val="YReferences"/>
    <w:basedOn w:val="a1"/>
    <w:next w:val="a1"/>
    <w:rsid w:val="00F160A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160AA"/>
    <w:pPr>
      <w:numPr>
        <w:numId w:val="5"/>
      </w:numPr>
    </w:pPr>
  </w:style>
  <w:style w:type="paragraph" w:customStyle="1" w:styleId="ListDash">
    <w:name w:val="List Dash"/>
    <w:basedOn w:val="a1"/>
    <w:rsid w:val="00F160AA"/>
    <w:pPr>
      <w:numPr>
        <w:numId w:val="9"/>
      </w:numPr>
    </w:pPr>
  </w:style>
  <w:style w:type="paragraph" w:customStyle="1" w:styleId="ListDash1">
    <w:name w:val="List Dash 1"/>
    <w:basedOn w:val="Text1"/>
    <w:rsid w:val="00F160AA"/>
    <w:pPr>
      <w:numPr>
        <w:numId w:val="10"/>
      </w:numPr>
    </w:pPr>
  </w:style>
  <w:style w:type="paragraph" w:customStyle="1" w:styleId="ListDash2">
    <w:name w:val="List Dash 2"/>
    <w:basedOn w:val="Text2"/>
    <w:rsid w:val="00F160A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160A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160A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F160AA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F160AA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F160A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160A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160A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160A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160A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160A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160A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160A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160A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160A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160A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160A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160A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160AA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F160A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F160AA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1311F3E-BA19-459D-AC0D-E65C3C27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466</Words>
  <Characters>2657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mukatayeva.k</cp:lastModifiedBy>
  <cp:revision>4</cp:revision>
  <cp:lastPrinted>2013-11-06T08:46:00Z</cp:lastPrinted>
  <dcterms:created xsi:type="dcterms:W3CDTF">2018-01-08T11:43:00Z</dcterms:created>
  <dcterms:modified xsi:type="dcterms:W3CDTF">2020-01-10T04:46:00Z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